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C92" w:rsidRDefault="004363B3" w:rsidP="00727264">
      <w:pPr>
        <w:pStyle w:val="a0"/>
        <w:spacing w:after="0"/>
        <w:jc w:val="center"/>
        <w:rPr>
          <w:rStyle w:val="a5"/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Style w:val="a5"/>
          <w:rFonts w:ascii="Times New Roman" w:hAnsi="Times New Roman" w:cs="Times New Roman"/>
          <w:sz w:val="22"/>
          <w:szCs w:val="22"/>
          <w:lang w:val="ru-RU"/>
        </w:rPr>
        <w:t>Памятка для населения «Вакцинация против гриппа»</w:t>
      </w:r>
    </w:p>
    <w:p w:rsidR="00727264" w:rsidRPr="00727264" w:rsidRDefault="00727264" w:rsidP="00727264">
      <w:pPr>
        <w:pStyle w:val="a0"/>
        <w:spacing w:after="0"/>
        <w:jc w:val="center"/>
        <w:rPr>
          <w:rStyle w:val="a5"/>
          <w:rFonts w:ascii="Times New Roman" w:hAnsi="Times New Roman" w:cs="Times New Roman"/>
          <w:sz w:val="22"/>
          <w:szCs w:val="22"/>
          <w:lang w:val="ru-RU"/>
        </w:rPr>
      </w:pPr>
    </w:p>
    <w:p w:rsidR="00FD6C92" w:rsidRPr="00727264" w:rsidRDefault="004363B3" w:rsidP="00727264">
      <w:pPr>
        <w:pStyle w:val="a0"/>
        <w:spacing w:after="0"/>
        <w:ind w:firstLine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Ежегодная массовая иммунизация против гриппа в Рязанской области проводится с целью уменьшения эпидемического распространения гриппа и летальных исходов,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>осложнений, госпитализации.</w:t>
      </w:r>
    </w:p>
    <w:p w:rsidR="00FD6C92" w:rsidRPr="00727264" w:rsidRDefault="004363B3" w:rsidP="00727264">
      <w:pPr>
        <w:pStyle w:val="a0"/>
        <w:spacing w:after="0"/>
        <w:ind w:firstLine="1134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Грипп – это инфекционное заболевание, которое ежегодно поражает до 10-15% населения каждой страны. Вирус гриппа передается от человека к человеку очень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>легко: при разговоре, кашле, чихании. Риск заболеть есть у каждого.</w:t>
      </w:r>
    </w:p>
    <w:p w:rsidR="00FD6C92" w:rsidRPr="00727264" w:rsidRDefault="004363B3" w:rsidP="00727264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727264"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  <w:t>Чем опасен грипп?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>Большинство из нас считает, что это достаточно безобидное заболевание. Но, к сожалению, грипп – это та инфекция, которая дает наибольшее количество осложнений.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Попав в организм, вирус гриппа размножается, разрушая клетки легких и других органов с высокой скоростью. Развиваются такие осложнения как пневмония, бронхит, поражение </w:t>
      </w:r>
      <w:proofErr w:type="spellStart"/>
      <w:proofErr w:type="gramStart"/>
      <w:r w:rsidRPr="00727264">
        <w:rPr>
          <w:rFonts w:ascii="Times New Roman" w:hAnsi="Times New Roman" w:cs="Times New Roman"/>
          <w:sz w:val="22"/>
          <w:szCs w:val="22"/>
          <w:lang w:val="ru-RU"/>
        </w:rPr>
        <w:t>сердечно-сосудистой</w:t>
      </w:r>
      <w:proofErr w:type="spellEnd"/>
      <w:proofErr w:type="gramEnd"/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 и центральной нервной систем, почек. Именно эти осложнения и являются непосредственной причиной смерти после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>перенесенного гриппа.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>У детей высока также вероятность развития отита, приводящего к глухоте. Нередко перенесенное заболевание гриппом приводит к инвалидности.</w:t>
      </w:r>
    </w:p>
    <w:p w:rsidR="00FD6C92" w:rsidRPr="00727264" w:rsidRDefault="004363B3" w:rsidP="00727264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727264">
        <w:rPr>
          <w:rFonts w:ascii="Times New Roman" w:hAnsi="Times New Roman" w:cs="Times New Roman"/>
          <w:sz w:val="22"/>
          <w:szCs w:val="22"/>
          <w:u w:val="single"/>
          <w:lang w:val="ru-RU"/>
        </w:rPr>
        <w:t>П</w:t>
      </w:r>
      <w:r w:rsidRPr="00727264"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  <w:t>очему необходимо сделать прививку?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>Грипп – это заболевание, которое можно предотвратить. Наиболее эффективным, удобным и безопасным средством профилактики гриппа являются</w:t>
      </w:r>
      <w:r w:rsidRPr="00727264">
        <w:rPr>
          <w:rFonts w:ascii="Times New Roman" w:hAnsi="Times New Roman" w:cs="Times New Roman"/>
          <w:sz w:val="22"/>
          <w:szCs w:val="22"/>
        </w:rPr>
        <w:t>  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>современные вакцины. Если привитый человек и заболеет гриппом, то он защищен от тяжелых осложнений. Да и само заболевание протекает гораздо легче.</w:t>
      </w:r>
    </w:p>
    <w:p w:rsidR="00FD6C92" w:rsidRPr="00727264" w:rsidRDefault="004363B3" w:rsidP="00727264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u w:val="single"/>
        </w:rPr>
        <w:t> </w:t>
      </w:r>
      <w:r w:rsidRPr="00727264">
        <w:rPr>
          <w:rFonts w:ascii="Times New Roman" w:hAnsi="Times New Roman" w:cs="Times New Roman"/>
          <w:sz w:val="22"/>
          <w:szCs w:val="22"/>
          <w:u w:val="single"/>
          <w:lang w:val="ru-RU"/>
        </w:rPr>
        <w:t>К</w:t>
      </w:r>
      <w:r w:rsidRPr="00727264"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  <w:t>ому нельзя прививаться?!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Если у человека острая вирусная инфекция (боль в горле, кашель, температура), то прививаться нельзя. Временно воздерживаются от вакцины при обострении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>хронических заболеваний. В том и другом случаях больных прививают через</w:t>
      </w:r>
      <w:r w:rsidRPr="00727264">
        <w:rPr>
          <w:rFonts w:ascii="Times New Roman" w:hAnsi="Times New Roman" w:cs="Times New Roman"/>
          <w:sz w:val="22"/>
          <w:szCs w:val="22"/>
        </w:rPr>
        <w:t> 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>2-4 недели после выздоровления или стойкого улучшения хронического заболевания.</w:t>
      </w:r>
      <w:r w:rsidR="0072726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>Прививку не делают также тем, у кого наблюдалась аллергическая реакция на белок куриного яйца.</w:t>
      </w:r>
    </w:p>
    <w:p w:rsidR="00FD6C92" w:rsidRPr="00727264" w:rsidRDefault="004363B3" w:rsidP="00727264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u w:val="single"/>
          <w:lang w:val="ru-RU"/>
        </w:rPr>
        <w:t>Г</w:t>
      </w:r>
      <w:r w:rsidRPr="00727264"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  <w:t>де можно сделать прививку от гриппа?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Прививку против гриппа каждый желающий может получить бесплатно </w:t>
      </w:r>
      <w:proofErr w:type="gramStart"/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в период проведения кампании по вакцинации населения против гриппа в поликлинике по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>месту</w:t>
      </w:r>
      <w:proofErr w:type="gramEnd"/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 жительств. Дети активно вакцинируются и в образовательных учреждениях.</w:t>
      </w:r>
    </w:p>
    <w:p w:rsidR="00FD6C92" w:rsidRPr="00727264" w:rsidRDefault="004363B3" w:rsidP="00727264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  <w:t>Что представляет собой вакцина от гриппа?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>Сейчас существуют вакцины нового поколения, практически не имеющие противопоказаний и дающие более сильный иммунитет, отвечающие международным стандартам и хорошо переносятся.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</w:rPr>
        <w:t>       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 Вакцинацию против гриппа необходимо проводить до подъема заболеваемости, чтобы успел сформироваться прочный иммунитет, защищающий от гриппа. Обычно иммунитет формируется в течение двух-трех недель.</w:t>
      </w:r>
    </w:p>
    <w:p w:rsidR="00FD6C92" w:rsidRPr="00727264" w:rsidRDefault="004363B3" w:rsidP="00727264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  <w:t xml:space="preserve">Почему надо ежегодно прививаться от гриппа? 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>Прививаться надо ежегодно по 2-м причинам:</w:t>
      </w:r>
    </w:p>
    <w:p w:rsidR="00FD6C92" w:rsidRPr="00727264" w:rsidRDefault="004363B3" w:rsidP="00727264">
      <w:pPr>
        <w:pStyle w:val="a0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во-первых, состав вакцины ежегодно меняется в зависимости от штамма вируса гриппа; </w:t>
      </w:r>
    </w:p>
    <w:p w:rsidR="00FD6C92" w:rsidRPr="00727264" w:rsidRDefault="004363B3" w:rsidP="00727264">
      <w:pPr>
        <w:pStyle w:val="a0"/>
        <w:numPr>
          <w:ilvl w:val="0"/>
          <w:numId w:val="1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во-вторых, иммунитет от гриппа вырабатывается на срок не более года. </w:t>
      </w:r>
    </w:p>
    <w:p w:rsidR="00FD6C92" w:rsidRPr="00727264" w:rsidRDefault="004363B3" w:rsidP="00727264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  <w:t>Кому врачи рекомендуют сделать прививки против гриппа в первую очередь?</w:t>
      </w:r>
      <w:r w:rsidRPr="00727264">
        <w:rPr>
          <w:rStyle w:val="a5"/>
          <w:rFonts w:ascii="Times New Roman" w:hAnsi="Times New Roman" w:cs="Times New Roman"/>
          <w:sz w:val="22"/>
          <w:szCs w:val="22"/>
          <w:u w:val="single"/>
        </w:rPr>
        <w:t>            </w:t>
      </w:r>
      <w:r w:rsidRPr="00727264"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  <w:t xml:space="preserve"> </w:t>
      </w:r>
    </w:p>
    <w:p w:rsidR="00FD6C92" w:rsidRPr="00727264" w:rsidRDefault="004363B3" w:rsidP="00727264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рекомендуется сформировать защиту против гриппа детям и взрослым,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которые имеют такие факторы риска, как хронические заболевания легких, </w:t>
      </w:r>
      <w:proofErr w:type="spellStart"/>
      <w:proofErr w:type="gramStart"/>
      <w:r w:rsidRPr="00727264">
        <w:rPr>
          <w:rFonts w:ascii="Times New Roman" w:hAnsi="Times New Roman" w:cs="Times New Roman"/>
          <w:sz w:val="22"/>
          <w:szCs w:val="22"/>
          <w:lang w:val="ru-RU"/>
        </w:rPr>
        <w:t>сердечно-сосудистой</w:t>
      </w:r>
      <w:proofErr w:type="spellEnd"/>
      <w:proofErr w:type="gramEnd"/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 системы, почек, печени, врожденные или приобретенные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иммунодефициты, сахарный диабет; </w:t>
      </w:r>
    </w:p>
    <w:p w:rsidR="00FD6C92" w:rsidRPr="00727264" w:rsidRDefault="004363B3" w:rsidP="00727264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важна вакцинация против гриппа лиц определенных профессий, которые общаются с большим количеством людей. Это медицинские работники, работники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аптек, воспитатели и педагоги, работники коммунально-бытовой сферы, транспорта; </w:t>
      </w:r>
    </w:p>
    <w:p w:rsidR="00FD6C92" w:rsidRPr="00727264" w:rsidRDefault="004363B3" w:rsidP="00727264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целесообразно защитить от гриппа с помощью прививок детей,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посещающих детские коллективы, где больше риск распространения инфекции.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Заболевшие дети «приносят» вирус гриппа в семью, заражая других членов семьи; </w:t>
      </w:r>
    </w:p>
    <w:p w:rsidR="00FD6C92" w:rsidRPr="00727264" w:rsidRDefault="004363B3" w:rsidP="00727264">
      <w:pPr>
        <w:pStyle w:val="a0"/>
        <w:numPr>
          <w:ilvl w:val="0"/>
          <w:numId w:val="2"/>
        </w:numPr>
        <w:tabs>
          <w:tab w:val="left" w:pos="707"/>
        </w:tabs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с целью защиты детей раннего возраста (особенно детей в возрасте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до 6 месяцев, защита которых не может быть обеспечена с помощью вакцинации) целесообразно привить против гриппа всех лиц, тесно контактирующих с ребенком </w:t>
      </w:r>
      <w:r w:rsidRPr="00727264">
        <w:rPr>
          <w:rFonts w:ascii="Times New Roman" w:hAnsi="Times New Roman" w:cs="Times New Roman"/>
          <w:sz w:val="22"/>
          <w:szCs w:val="22"/>
        </w:rPr>
        <w:t> </w:t>
      </w: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(в т.ч. и кормящих матерей). 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  <w:lang w:val="ru-RU"/>
        </w:rPr>
      </w:pPr>
      <w:r w:rsidRPr="00727264">
        <w:rPr>
          <w:rFonts w:ascii="Times New Roman" w:hAnsi="Times New Roman" w:cs="Times New Roman"/>
          <w:sz w:val="22"/>
          <w:szCs w:val="22"/>
        </w:rPr>
        <w:t> </w:t>
      </w:r>
    </w:p>
    <w:p w:rsidR="00FD6C92" w:rsidRPr="00727264" w:rsidRDefault="004363B3" w:rsidP="00727264">
      <w:pPr>
        <w:pStyle w:val="a0"/>
        <w:spacing w:after="0"/>
        <w:jc w:val="both"/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</w:pPr>
      <w:r w:rsidRPr="00727264">
        <w:rPr>
          <w:rStyle w:val="a5"/>
          <w:rFonts w:ascii="Times New Roman" w:hAnsi="Times New Roman" w:cs="Times New Roman"/>
          <w:sz w:val="22"/>
          <w:szCs w:val="22"/>
          <w:u w:val="single"/>
          <w:lang w:val="ru-RU"/>
        </w:rPr>
        <w:t>Почему так важно прививать от гриппа детей?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Ежегодно наибольшее количество случаев заболевания гриппом регистрируется среди детей. Заболевшие дети дольше выделяют вирус гриппа, чем взрослые. </w:t>
      </w:r>
      <w:proofErr w:type="gramStart"/>
      <w:r w:rsidRPr="00727264">
        <w:rPr>
          <w:rFonts w:ascii="Times New Roman" w:hAnsi="Times New Roman" w:cs="Times New Roman"/>
          <w:sz w:val="22"/>
          <w:szCs w:val="22"/>
          <w:lang w:val="ru-RU"/>
        </w:rPr>
        <w:t>Более 90% госпитализированных по поводу гриппа – это дети (т.е. у них грипп протекает наиболее тяжело и требует лечения в стационаре).</w:t>
      </w:r>
      <w:proofErr w:type="gramEnd"/>
      <w:r w:rsidRPr="00727264">
        <w:rPr>
          <w:rFonts w:ascii="Times New Roman" w:hAnsi="Times New Roman" w:cs="Times New Roman"/>
          <w:sz w:val="22"/>
          <w:szCs w:val="22"/>
          <w:lang w:val="ru-RU"/>
        </w:rPr>
        <w:t xml:space="preserve"> </w:t>
      </w:r>
      <w:proofErr w:type="spellStart"/>
      <w:r w:rsidRPr="00727264">
        <w:rPr>
          <w:rFonts w:ascii="Times New Roman" w:hAnsi="Times New Roman" w:cs="Times New Roman"/>
          <w:sz w:val="22"/>
          <w:szCs w:val="22"/>
        </w:rPr>
        <w:t>Продолжительность</w:t>
      </w:r>
      <w:proofErr w:type="spellEnd"/>
      <w:r w:rsidRPr="007272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7264">
        <w:rPr>
          <w:rFonts w:ascii="Times New Roman" w:hAnsi="Times New Roman" w:cs="Times New Roman"/>
          <w:sz w:val="22"/>
          <w:szCs w:val="22"/>
        </w:rPr>
        <w:t>заболевания</w:t>
      </w:r>
      <w:proofErr w:type="spellEnd"/>
      <w:r w:rsidRPr="0072726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727264">
        <w:rPr>
          <w:rFonts w:ascii="Times New Roman" w:hAnsi="Times New Roman" w:cs="Times New Roman"/>
          <w:sz w:val="22"/>
          <w:szCs w:val="22"/>
        </w:rPr>
        <w:t>детей</w:t>
      </w:r>
      <w:proofErr w:type="spellEnd"/>
      <w:r w:rsidRPr="007272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7264">
        <w:rPr>
          <w:rFonts w:ascii="Times New Roman" w:hAnsi="Times New Roman" w:cs="Times New Roman"/>
          <w:sz w:val="22"/>
          <w:szCs w:val="22"/>
        </w:rPr>
        <w:t>значительно</w:t>
      </w:r>
      <w:proofErr w:type="spellEnd"/>
      <w:r w:rsidRPr="00727264">
        <w:rPr>
          <w:rFonts w:ascii="Times New Roman" w:hAnsi="Times New Roman" w:cs="Times New Roman"/>
          <w:sz w:val="22"/>
          <w:szCs w:val="22"/>
        </w:rPr>
        <w:t xml:space="preserve"> </w:t>
      </w:r>
      <w:proofErr w:type="spellStart"/>
      <w:r w:rsidRPr="00727264">
        <w:rPr>
          <w:rFonts w:ascii="Times New Roman" w:hAnsi="Times New Roman" w:cs="Times New Roman"/>
          <w:sz w:val="22"/>
          <w:szCs w:val="22"/>
        </w:rPr>
        <w:t>больше</w:t>
      </w:r>
      <w:proofErr w:type="spellEnd"/>
      <w:r w:rsidRPr="00727264">
        <w:rPr>
          <w:rFonts w:ascii="Times New Roman" w:hAnsi="Times New Roman" w:cs="Times New Roman"/>
          <w:sz w:val="22"/>
          <w:szCs w:val="22"/>
        </w:rPr>
        <w:t xml:space="preserve">, </w:t>
      </w:r>
      <w:proofErr w:type="spellStart"/>
      <w:r w:rsidRPr="00727264">
        <w:rPr>
          <w:rFonts w:ascii="Times New Roman" w:hAnsi="Times New Roman" w:cs="Times New Roman"/>
          <w:sz w:val="22"/>
          <w:szCs w:val="22"/>
        </w:rPr>
        <w:t>чем</w:t>
      </w:r>
      <w:proofErr w:type="spellEnd"/>
      <w:r w:rsidRPr="00727264">
        <w:rPr>
          <w:rFonts w:ascii="Times New Roman" w:hAnsi="Times New Roman" w:cs="Times New Roman"/>
          <w:sz w:val="22"/>
          <w:szCs w:val="22"/>
        </w:rPr>
        <w:t xml:space="preserve"> у </w:t>
      </w:r>
      <w:proofErr w:type="spellStart"/>
      <w:r w:rsidRPr="00727264">
        <w:rPr>
          <w:rFonts w:ascii="Times New Roman" w:hAnsi="Times New Roman" w:cs="Times New Roman"/>
          <w:sz w:val="22"/>
          <w:szCs w:val="22"/>
        </w:rPr>
        <w:t>взрослых</w:t>
      </w:r>
      <w:proofErr w:type="spellEnd"/>
      <w:r w:rsidRPr="00727264">
        <w:rPr>
          <w:rFonts w:ascii="Times New Roman" w:hAnsi="Times New Roman" w:cs="Times New Roman"/>
          <w:sz w:val="22"/>
          <w:szCs w:val="22"/>
        </w:rPr>
        <w:t>. </w:t>
      </w:r>
    </w:p>
    <w:p w:rsidR="00FD6C92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7264">
        <w:rPr>
          <w:rFonts w:ascii="Times New Roman" w:hAnsi="Times New Roman" w:cs="Times New Roman"/>
          <w:sz w:val="22"/>
          <w:szCs w:val="22"/>
        </w:rPr>
        <w:t> </w:t>
      </w:r>
    </w:p>
    <w:p w:rsidR="004363B3" w:rsidRPr="00727264" w:rsidRDefault="004363B3" w:rsidP="00727264">
      <w:pPr>
        <w:pStyle w:val="a0"/>
        <w:spacing w:after="0"/>
        <w:jc w:val="both"/>
        <w:rPr>
          <w:rFonts w:ascii="Times New Roman" w:hAnsi="Times New Roman" w:cs="Times New Roman"/>
          <w:sz w:val="22"/>
          <w:szCs w:val="22"/>
        </w:rPr>
      </w:pPr>
      <w:r w:rsidRPr="00727264">
        <w:rPr>
          <w:rFonts w:ascii="Times New Roman" w:hAnsi="Times New Roman" w:cs="Times New Roman"/>
          <w:sz w:val="22"/>
          <w:szCs w:val="22"/>
        </w:rPr>
        <w:t> </w:t>
      </w:r>
    </w:p>
    <w:sectPr w:rsidR="004363B3" w:rsidRPr="00727264" w:rsidSect="00FD6C92">
      <w:pgSz w:w="11906" w:h="16838"/>
      <w:pgMar w:top="567" w:right="567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panose1 w:val="05010000000000000000"/>
    <w:charset w:val="00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DejaVu Sans">
    <w:altName w:val="Times New Roman"/>
    <w:panose1 w:val="020B0603030804020204"/>
    <w:charset w:val="CC"/>
    <w:family w:val="swiss"/>
    <w:pitch w:val="variable"/>
    <w:sig w:usb0="E7002EFF" w:usb1="D200FDFF" w:usb2="0A042029" w:usb3="00000000" w:csb0="800001FF" w:csb1="00000000"/>
  </w:font>
  <w:font w:name="Thorndale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HG Mincho Light J">
    <w:altName w:val="msmincho"/>
    <w:charset w:val="00"/>
    <w:family w:val="auto"/>
    <w:pitch w:val="variable"/>
    <w:sig w:usb0="00000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lbany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>
    <w:nsid w:val="00000002"/>
    <w:multiLevelType w:val="multilevel"/>
    <w:tmpl w:val="00000002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1134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</w:compat>
  <w:rsids>
    <w:rsidRoot w:val="002720A2"/>
    <w:rsid w:val="002720A2"/>
    <w:rsid w:val="002D3664"/>
    <w:rsid w:val="004363B3"/>
    <w:rsid w:val="00727264"/>
    <w:rsid w:val="00DF2629"/>
    <w:rsid w:val="00FD6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6C92"/>
    <w:pPr>
      <w:widowControl w:val="0"/>
      <w:suppressAutoHyphens/>
    </w:pPr>
    <w:rPr>
      <w:rFonts w:ascii="Liberation Serif" w:eastAsia="DejaVu Sans" w:hAnsi="Liberation Serif" w:cs="DejaVu Sans"/>
      <w:sz w:val="24"/>
      <w:szCs w:val="24"/>
      <w:lang w:val="en-US" w:eastAsia="hi-IN" w:bidi="hi-IN"/>
    </w:rPr>
  </w:style>
  <w:style w:type="paragraph" w:styleId="1">
    <w:name w:val="heading 1"/>
    <w:basedOn w:val="Heading"/>
    <w:next w:val="a0"/>
    <w:qFormat/>
    <w:rsid w:val="00FD6C92"/>
    <w:pPr>
      <w:outlineLvl w:val="0"/>
    </w:pPr>
    <w:rPr>
      <w:rFonts w:ascii="Thorndale" w:hAnsi="Thorndale"/>
      <w:b/>
      <w:bCs/>
      <w:sz w:val="48"/>
      <w:szCs w:val="4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EndnoteCharacters">
    <w:name w:val="Endnote Characters"/>
    <w:rsid w:val="00FD6C92"/>
  </w:style>
  <w:style w:type="character" w:customStyle="1" w:styleId="FootnoteCharacters">
    <w:name w:val="Footnote Characters"/>
    <w:rsid w:val="00FD6C92"/>
  </w:style>
  <w:style w:type="character" w:styleId="a4">
    <w:name w:val="Hyperlink"/>
    <w:rsid w:val="00FD6C92"/>
    <w:rPr>
      <w:color w:val="000080"/>
      <w:u w:val="single"/>
    </w:rPr>
  </w:style>
  <w:style w:type="character" w:styleId="a5">
    <w:name w:val="Strong"/>
    <w:qFormat/>
    <w:rsid w:val="00FD6C92"/>
    <w:rPr>
      <w:b/>
      <w:bCs/>
    </w:rPr>
  </w:style>
  <w:style w:type="character" w:customStyle="1" w:styleId="Bullets">
    <w:name w:val="Bullets"/>
    <w:rsid w:val="00FD6C92"/>
    <w:rPr>
      <w:rFonts w:ascii="OpenSymbol" w:eastAsia="OpenSymbol" w:hAnsi="OpenSymbol" w:cs="OpenSymbol"/>
    </w:rPr>
  </w:style>
  <w:style w:type="paragraph" w:customStyle="1" w:styleId="HorizontalLine">
    <w:name w:val="Horizontal Line"/>
    <w:basedOn w:val="a"/>
    <w:next w:val="a0"/>
    <w:rsid w:val="00FD6C92"/>
    <w:pPr>
      <w:pBdr>
        <w:bottom w:val="double" w:sz="1" w:space="0" w:color="808080"/>
      </w:pBdr>
      <w:spacing w:after="283"/>
    </w:pPr>
    <w:rPr>
      <w:sz w:val="12"/>
    </w:rPr>
  </w:style>
  <w:style w:type="paragraph" w:styleId="2">
    <w:name w:val="envelope return"/>
    <w:basedOn w:val="a"/>
    <w:rsid w:val="00FD6C92"/>
    <w:rPr>
      <w:i/>
    </w:rPr>
  </w:style>
  <w:style w:type="paragraph" w:customStyle="1" w:styleId="TableContents">
    <w:name w:val="Table Contents"/>
    <w:basedOn w:val="a0"/>
    <w:rsid w:val="00FD6C92"/>
  </w:style>
  <w:style w:type="paragraph" w:styleId="a6">
    <w:name w:val="footer"/>
    <w:basedOn w:val="a"/>
    <w:rsid w:val="00FD6C92"/>
    <w:pPr>
      <w:suppressLineNumbers/>
      <w:tabs>
        <w:tab w:val="center" w:pos="4818"/>
        <w:tab w:val="right" w:pos="9637"/>
      </w:tabs>
    </w:pPr>
  </w:style>
  <w:style w:type="paragraph" w:styleId="a7">
    <w:name w:val="header"/>
    <w:basedOn w:val="a"/>
    <w:rsid w:val="00FD6C92"/>
    <w:pPr>
      <w:suppressLineNumbers/>
      <w:tabs>
        <w:tab w:val="center" w:pos="4818"/>
        <w:tab w:val="right" w:pos="9637"/>
      </w:tabs>
    </w:pPr>
  </w:style>
  <w:style w:type="paragraph" w:customStyle="1" w:styleId="Index">
    <w:name w:val="Index"/>
    <w:basedOn w:val="a"/>
    <w:rsid w:val="00FD6C92"/>
    <w:pPr>
      <w:suppressLineNumbers/>
    </w:pPr>
  </w:style>
  <w:style w:type="paragraph" w:customStyle="1" w:styleId="Caption">
    <w:name w:val="Caption"/>
    <w:basedOn w:val="a"/>
    <w:rsid w:val="00FD6C92"/>
    <w:pPr>
      <w:suppressLineNumbers/>
      <w:spacing w:before="120" w:after="120"/>
    </w:pPr>
    <w:rPr>
      <w:i/>
      <w:iCs/>
    </w:rPr>
  </w:style>
  <w:style w:type="paragraph" w:styleId="a8">
    <w:name w:val="List"/>
    <w:basedOn w:val="a0"/>
    <w:rsid w:val="00FD6C92"/>
  </w:style>
  <w:style w:type="paragraph" w:styleId="a0">
    <w:name w:val="Body Text"/>
    <w:basedOn w:val="a"/>
    <w:rsid w:val="00FD6C92"/>
    <w:pPr>
      <w:spacing w:after="283"/>
    </w:pPr>
  </w:style>
  <w:style w:type="paragraph" w:customStyle="1" w:styleId="Heading">
    <w:name w:val="Heading"/>
    <w:basedOn w:val="a"/>
    <w:next w:val="a0"/>
    <w:rsid w:val="00FD6C92"/>
    <w:pPr>
      <w:keepNext/>
      <w:spacing w:before="240" w:after="283"/>
    </w:pPr>
    <w:rPr>
      <w:rFonts w:ascii="Albany" w:eastAsia="HG Mincho Light J" w:hAnsi="Albany" w:cs="Arial Unicode MS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627</Words>
  <Characters>3577</Characters>
  <Application>Microsoft Office Word</Application>
  <DocSecurity>0</DocSecurity>
  <Lines>29</Lines>
  <Paragraphs>8</Paragraphs>
  <ScaleCrop>false</ScaleCrop>
  <Company>Krokoz™</Company>
  <LinksUpToDate>false</LinksUpToDate>
  <CharactersWithSpaces>4196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user</cp:lastModifiedBy>
  <cp:revision>2</cp:revision>
  <cp:lastPrinted>1601-01-01T00:00:00Z</cp:lastPrinted>
  <dcterms:created xsi:type="dcterms:W3CDTF">2017-04-11T07:08:00Z</dcterms:created>
  <dcterms:modified xsi:type="dcterms:W3CDTF">2017-04-11T07:08:00Z</dcterms:modified>
</cp:coreProperties>
</file>